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719C5DB6" w14:textId="77777777" w:rsidR="00587B87" w:rsidRDefault="00DD1F91" w:rsidP="00E71638">
      <w:pPr>
        <w:pStyle w:val="Default"/>
        <w:jc w:val="both"/>
        <w:rPr>
          <w:sz w:val="16"/>
          <w:szCs w:val="16"/>
        </w:rPr>
      </w:pPr>
      <w:r>
        <w:rPr>
          <w:sz w:val="16"/>
          <w:szCs w:val="16"/>
        </w:rPr>
        <w:t xml:space="preserve">   </w:t>
      </w:r>
      <w:r w:rsidR="00EC3183">
        <w:rPr>
          <w:sz w:val="16"/>
          <w:szCs w:val="16"/>
        </w:rPr>
        <w:t xml:space="preserve">                                                                                                            </w:t>
      </w:r>
    </w:p>
    <w:p w14:paraId="283CB8C1" w14:textId="263D738A" w:rsidR="007C09AC" w:rsidRPr="00587B87" w:rsidRDefault="00587B87" w:rsidP="00E71638">
      <w:pPr>
        <w:pStyle w:val="Default"/>
        <w:jc w:val="both"/>
        <w:rPr>
          <w:rFonts w:ascii="Times New Roman" w:hAnsi="Times New Roman" w:cs="Times New Roman"/>
          <w:sz w:val="22"/>
          <w:szCs w:val="22"/>
        </w:rPr>
      </w:pPr>
      <w:r w:rsidRPr="00587B87">
        <w:rPr>
          <w:rFonts w:ascii="Times New Roman" w:hAnsi="Times New Roman" w:cs="Times New Roman"/>
          <w:sz w:val="22"/>
          <w:szCs w:val="22"/>
        </w:rPr>
        <w:t>ALLEGATO “C”</w:t>
      </w:r>
      <w:r w:rsidR="00EC3183" w:rsidRPr="00587B87">
        <w:rPr>
          <w:rFonts w:ascii="Times New Roman" w:hAnsi="Times New Roman" w:cs="Times New Roman"/>
          <w:sz w:val="22"/>
          <w:szCs w:val="22"/>
        </w:rPr>
        <w:t xml:space="preserve">            </w:t>
      </w:r>
      <w:r w:rsidR="00DD1F91" w:rsidRPr="00587B87">
        <w:rPr>
          <w:rFonts w:ascii="Times New Roman" w:hAnsi="Times New Roman" w:cs="Times New Roman"/>
          <w:sz w:val="22"/>
          <w:szCs w:val="22"/>
        </w:rPr>
        <w:t xml:space="preserve">     </w:t>
      </w:r>
    </w:p>
    <w:p w14:paraId="37C2F402" w14:textId="77777777" w:rsidR="00BB4FE8" w:rsidRPr="00F7073A" w:rsidRDefault="00BB4FE8" w:rsidP="00587B87">
      <w:pPr>
        <w:spacing w:beforeLines="60" w:before="144" w:afterLines="60" w:after="144"/>
        <w:jc w:val="both"/>
        <w:rPr>
          <w:b/>
          <w:sz w:val="24"/>
          <w:szCs w:val="24"/>
        </w:rPr>
      </w:pPr>
      <w:r w:rsidRPr="00F7073A">
        <w:rPr>
          <w:b/>
          <w:bCs/>
          <w:sz w:val="24"/>
          <w:szCs w:val="24"/>
          <w:u w:val="single"/>
        </w:rPr>
        <w:t>DICHIARAZIONE DI INESISTENZA DI CAUSA DI INCOMPATIBILITA’, DI CONFLITTO DI INTERESSI E DI ASTENSIONE</w:t>
      </w:r>
      <w:r w:rsidRPr="00F7073A">
        <w:rPr>
          <w:b/>
          <w:bCs/>
          <w:sz w:val="24"/>
          <w:szCs w:val="24"/>
        </w:rPr>
        <w:t xml:space="preserve"> </w:t>
      </w:r>
      <w:r w:rsidRPr="00F7073A">
        <w:rPr>
          <w:b/>
          <w:sz w:val="24"/>
          <w:szCs w:val="24"/>
        </w:rPr>
        <w:t>(resa nelle forme di cui agli artt. 46 e 47 del d.P.R. n. 445 del 28 dicembre 2000)</w:t>
      </w:r>
    </w:p>
    <w:p w14:paraId="2573991B" w14:textId="1B64D350" w:rsidR="00BB4FE8" w:rsidRDefault="00BB4FE8" w:rsidP="00BB4FE8">
      <w:pPr>
        <w:spacing w:line="480" w:lineRule="auto"/>
        <w:jc w:val="both"/>
        <w:rPr>
          <w:sz w:val="24"/>
          <w:szCs w:val="24"/>
        </w:rPr>
      </w:pPr>
      <w:r w:rsidRPr="00F7073A">
        <w:rPr>
          <w:sz w:val="24"/>
          <w:szCs w:val="24"/>
        </w:rPr>
        <w:t xml:space="preserve">Il/La sottoscritto/a _______________________________________ nato/a </w:t>
      </w:r>
      <w:proofErr w:type="spellStart"/>
      <w:r w:rsidRPr="00F7073A">
        <w:rPr>
          <w:sz w:val="24"/>
          <w:szCs w:val="24"/>
        </w:rPr>
        <w:t>a</w:t>
      </w:r>
      <w:proofErr w:type="spellEnd"/>
      <w:r w:rsidRPr="00F7073A">
        <w:rPr>
          <w:sz w:val="24"/>
          <w:szCs w:val="24"/>
        </w:rPr>
        <w:t xml:space="preserve"> ________________</w:t>
      </w:r>
      <w:r>
        <w:rPr>
          <w:sz w:val="24"/>
          <w:szCs w:val="24"/>
        </w:rPr>
        <w:t>______</w:t>
      </w:r>
      <w:r w:rsidRPr="00F7073A">
        <w:rPr>
          <w:sz w:val="24"/>
          <w:szCs w:val="24"/>
        </w:rPr>
        <w:t>_</w:t>
      </w:r>
    </w:p>
    <w:p w14:paraId="4D806C9F" w14:textId="55B9B472" w:rsidR="00BB4FE8" w:rsidRDefault="00BB4FE8" w:rsidP="00BB4FE8">
      <w:pPr>
        <w:spacing w:line="480" w:lineRule="auto"/>
        <w:jc w:val="both"/>
        <w:rPr>
          <w:sz w:val="24"/>
          <w:szCs w:val="24"/>
        </w:rPr>
      </w:pPr>
      <w:r w:rsidRPr="00F7073A">
        <w:rPr>
          <w:sz w:val="24"/>
          <w:szCs w:val="24"/>
        </w:rPr>
        <w:t>in data ____________________________, C.F. ________</w:t>
      </w:r>
      <w:r>
        <w:rPr>
          <w:sz w:val="24"/>
          <w:szCs w:val="24"/>
        </w:rPr>
        <w:t>____</w:t>
      </w:r>
      <w:r w:rsidRPr="00F7073A">
        <w:rPr>
          <w:sz w:val="24"/>
          <w:szCs w:val="24"/>
        </w:rPr>
        <w:t>_____________________</w:t>
      </w:r>
      <w:r>
        <w:rPr>
          <w:sz w:val="24"/>
          <w:szCs w:val="24"/>
        </w:rPr>
        <w:t>_______</w:t>
      </w:r>
      <w:r w:rsidRPr="00F7073A">
        <w:rPr>
          <w:sz w:val="24"/>
          <w:szCs w:val="24"/>
        </w:rPr>
        <w:t xml:space="preserve">______ </w:t>
      </w:r>
    </w:p>
    <w:p w14:paraId="535C04E6" w14:textId="65004090" w:rsidR="00BB4FE8" w:rsidRDefault="00BB4FE8" w:rsidP="00BB4FE8">
      <w:pPr>
        <w:spacing w:line="480" w:lineRule="auto"/>
        <w:jc w:val="both"/>
        <w:rPr>
          <w:sz w:val="24"/>
          <w:szCs w:val="24"/>
        </w:rPr>
      </w:pPr>
      <w:r w:rsidRPr="00F7073A">
        <w:rPr>
          <w:sz w:val="24"/>
          <w:szCs w:val="24"/>
        </w:rPr>
        <w:t>in servizio presso _____________</w:t>
      </w:r>
      <w:r>
        <w:rPr>
          <w:sz w:val="24"/>
          <w:szCs w:val="24"/>
        </w:rPr>
        <w:t>_</w:t>
      </w:r>
      <w:r w:rsidRPr="00F7073A">
        <w:rPr>
          <w:sz w:val="24"/>
          <w:szCs w:val="24"/>
        </w:rPr>
        <w:t>_______________________________________________</w:t>
      </w:r>
      <w:r>
        <w:rPr>
          <w:sz w:val="24"/>
          <w:szCs w:val="24"/>
        </w:rPr>
        <w:t>______</w:t>
      </w:r>
      <w:r w:rsidRPr="00F7073A">
        <w:rPr>
          <w:sz w:val="24"/>
          <w:szCs w:val="24"/>
        </w:rPr>
        <w:t xml:space="preserve">___ </w:t>
      </w:r>
    </w:p>
    <w:p w14:paraId="4D17D548" w14:textId="22596DC1" w:rsidR="00BB4FE8" w:rsidRDefault="00BB4FE8" w:rsidP="00BB4FE8">
      <w:pPr>
        <w:spacing w:line="480" w:lineRule="auto"/>
        <w:jc w:val="both"/>
        <w:rPr>
          <w:sz w:val="24"/>
          <w:szCs w:val="24"/>
        </w:rPr>
      </w:pPr>
      <w:r w:rsidRPr="00F7073A">
        <w:rPr>
          <w:sz w:val="24"/>
          <w:szCs w:val="24"/>
        </w:rPr>
        <w:t>con la qualifica di __________</w:t>
      </w:r>
      <w:r>
        <w:rPr>
          <w:sz w:val="24"/>
          <w:szCs w:val="24"/>
        </w:rPr>
        <w:t>_______</w:t>
      </w:r>
      <w:r w:rsidRPr="00F7073A">
        <w:rPr>
          <w:sz w:val="24"/>
          <w:szCs w:val="24"/>
        </w:rPr>
        <w:t>___________________________________________</w:t>
      </w:r>
      <w:r>
        <w:rPr>
          <w:sz w:val="24"/>
          <w:szCs w:val="24"/>
        </w:rPr>
        <w:t xml:space="preserve">___                   </w:t>
      </w:r>
      <w:r w:rsidRPr="00F7073A">
        <w:rPr>
          <w:sz w:val="24"/>
          <w:szCs w:val="24"/>
        </w:rPr>
        <w:t xml:space="preserve"> in relazione all’incarico </w:t>
      </w:r>
      <w:r>
        <w:rPr>
          <w:sz w:val="24"/>
          <w:szCs w:val="24"/>
        </w:rPr>
        <w:t>di ____________________________________________</w:t>
      </w:r>
      <w:r>
        <w:rPr>
          <w:sz w:val="24"/>
          <w:szCs w:val="24"/>
        </w:rPr>
        <w:t>______</w:t>
      </w:r>
      <w:r>
        <w:rPr>
          <w:sz w:val="24"/>
          <w:szCs w:val="24"/>
        </w:rPr>
        <w:t>___________</w:t>
      </w:r>
      <w:r>
        <w:rPr>
          <w:sz w:val="24"/>
          <w:szCs w:val="24"/>
        </w:rPr>
        <w:t>__</w:t>
      </w:r>
    </w:p>
    <w:p w14:paraId="265DFBDB" w14:textId="77777777" w:rsidR="00BB4FE8" w:rsidRPr="000B0882" w:rsidRDefault="00BB4FE8" w:rsidP="00BB4FE8">
      <w:pPr>
        <w:spacing w:after="120"/>
        <w:ind w:left="1410" w:hanging="1410"/>
        <w:jc w:val="both"/>
        <w:rPr>
          <w:sz w:val="24"/>
          <w:szCs w:val="24"/>
        </w:rPr>
      </w:pPr>
      <w:r w:rsidRPr="00F7073A">
        <w:rPr>
          <w:b/>
          <w:bCs/>
          <w:sz w:val="24"/>
          <w:szCs w:val="24"/>
        </w:rPr>
        <w:t>VISTA</w:t>
      </w:r>
      <w:r w:rsidRPr="00F7073A">
        <w:rPr>
          <w:sz w:val="24"/>
          <w:szCs w:val="24"/>
        </w:rPr>
        <w:t xml:space="preserve"> </w:t>
      </w:r>
      <w:r w:rsidRPr="00F7073A">
        <w:rPr>
          <w:sz w:val="24"/>
          <w:szCs w:val="24"/>
        </w:rPr>
        <w:tab/>
        <w:t>la legge 7 agosto 1990, n. 241, recante «Nuove norme in materia di procedimento amministrativo e di diritto di accesso ai documenti amministrativi»;</w:t>
      </w:r>
    </w:p>
    <w:p w14:paraId="7E93CC15" w14:textId="77777777" w:rsidR="00BB4FE8" w:rsidRPr="00F7073A" w:rsidRDefault="00BB4FE8" w:rsidP="00BB4FE8">
      <w:pPr>
        <w:spacing w:after="120"/>
        <w:jc w:val="both"/>
        <w:rPr>
          <w:sz w:val="24"/>
          <w:szCs w:val="24"/>
        </w:rPr>
      </w:pPr>
      <w:r w:rsidRPr="00F7073A">
        <w:rPr>
          <w:b/>
          <w:bCs/>
          <w:sz w:val="24"/>
          <w:szCs w:val="24"/>
        </w:rPr>
        <w:t xml:space="preserve">VISTI </w:t>
      </w:r>
      <w:r w:rsidRPr="00F7073A">
        <w:rPr>
          <w:sz w:val="24"/>
          <w:szCs w:val="24"/>
        </w:rPr>
        <w:tab/>
        <w:t>in particolare, gli articoli 5 e 6-bis della predetta legge;</w:t>
      </w:r>
    </w:p>
    <w:p w14:paraId="0709456E" w14:textId="77777777" w:rsidR="00BB4FE8" w:rsidRPr="00F7073A" w:rsidRDefault="00BB4FE8" w:rsidP="00BB4FE8">
      <w:pPr>
        <w:spacing w:after="120"/>
        <w:ind w:left="1410" w:hanging="1410"/>
        <w:jc w:val="both"/>
        <w:rPr>
          <w:sz w:val="24"/>
          <w:szCs w:val="24"/>
        </w:rPr>
      </w:pPr>
      <w:r w:rsidRPr="00F7073A">
        <w:rPr>
          <w:b/>
          <w:bCs/>
          <w:sz w:val="24"/>
          <w:szCs w:val="24"/>
        </w:rPr>
        <w:t>VISTO</w:t>
      </w:r>
      <w:r w:rsidRPr="00F7073A">
        <w:rPr>
          <w:sz w:val="24"/>
          <w:szCs w:val="24"/>
        </w:rPr>
        <w:t xml:space="preserve"> </w:t>
      </w:r>
      <w:r w:rsidRPr="00F7073A">
        <w:rPr>
          <w:sz w:val="24"/>
          <w:szCs w:val="24"/>
        </w:rPr>
        <w:tab/>
        <w:t>il decreto legislativo 30 marzo 2001, n. 165, recante «Norme generali sull’ordinamento del lavoro alle dipendenze delle amministrazioni pubbliche</w:t>
      </w:r>
      <w:bookmarkStart w:id="0" w:name="_Hlk132359602"/>
      <w:r w:rsidRPr="00F7073A">
        <w:rPr>
          <w:sz w:val="24"/>
          <w:szCs w:val="24"/>
        </w:rPr>
        <w:t>»</w:t>
      </w:r>
      <w:bookmarkEnd w:id="0"/>
      <w:r w:rsidRPr="00F7073A">
        <w:rPr>
          <w:sz w:val="24"/>
          <w:szCs w:val="24"/>
        </w:rPr>
        <w:t>;</w:t>
      </w:r>
    </w:p>
    <w:p w14:paraId="09B953EC" w14:textId="77777777" w:rsidR="00BB4FE8" w:rsidRPr="00F7073A" w:rsidRDefault="00BB4FE8" w:rsidP="00BB4FE8">
      <w:pPr>
        <w:spacing w:after="120"/>
        <w:ind w:left="1410" w:hanging="1410"/>
        <w:jc w:val="both"/>
        <w:rPr>
          <w:sz w:val="24"/>
          <w:szCs w:val="24"/>
        </w:rPr>
      </w:pPr>
      <w:r w:rsidRPr="00F7073A">
        <w:rPr>
          <w:b/>
          <w:bCs/>
          <w:sz w:val="24"/>
          <w:szCs w:val="24"/>
        </w:rPr>
        <w:t>VISTO</w:t>
      </w:r>
      <w:r w:rsidRPr="00F7073A">
        <w:rPr>
          <w:sz w:val="24"/>
          <w:szCs w:val="24"/>
        </w:rPr>
        <w:t xml:space="preserve"> </w:t>
      </w:r>
      <w:r w:rsidRPr="00F7073A">
        <w:rPr>
          <w:sz w:val="24"/>
          <w:szCs w:val="24"/>
        </w:rPr>
        <w:tab/>
        <w:t xml:space="preserve">il decreto legislativo 8 aprile 2013, n. 39, recante «Disposizioni in materia di </w:t>
      </w:r>
      <w:proofErr w:type="spellStart"/>
      <w:r w:rsidRPr="00F7073A">
        <w:rPr>
          <w:sz w:val="24"/>
          <w:szCs w:val="24"/>
        </w:rPr>
        <w:t>inconferibilità</w:t>
      </w:r>
      <w:proofErr w:type="spellEnd"/>
      <w:r w:rsidRPr="00F7073A">
        <w:rPr>
          <w:sz w:val="24"/>
          <w:szCs w:val="24"/>
        </w:rPr>
        <w:t xml:space="preserve"> e incompatibilità di incarichi presso le pubbliche amministrazioni e presso gli enti privati in controllo pubblico, a norma dell'articolo 1, commi 49 e 50, della legge 6 novembre 2012, n. 190»;</w:t>
      </w:r>
    </w:p>
    <w:p w14:paraId="25D538BD" w14:textId="77777777" w:rsidR="00BB4FE8" w:rsidRDefault="00BB4FE8" w:rsidP="00BB4FE8">
      <w:pPr>
        <w:spacing w:after="120"/>
        <w:ind w:left="1410" w:hanging="1410"/>
        <w:jc w:val="both"/>
        <w:rPr>
          <w:sz w:val="24"/>
          <w:szCs w:val="24"/>
        </w:rPr>
      </w:pPr>
      <w:r w:rsidRPr="00F7073A">
        <w:rPr>
          <w:b/>
          <w:bCs/>
          <w:sz w:val="24"/>
          <w:szCs w:val="24"/>
        </w:rPr>
        <w:t>VISTA</w:t>
      </w:r>
      <w:r w:rsidRPr="00F7073A">
        <w:rPr>
          <w:sz w:val="24"/>
          <w:szCs w:val="24"/>
        </w:rPr>
        <w:t xml:space="preserve"> </w:t>
      </w:r>
      <w:r w:rsidRPr="00F7073A">
        <w:rPr>
          <w:sz w:val="24"/>
          <w:szCs w:val="24"/>
        </w:rPr>
        <w:tab/>
        <w:t>la legge 6 novembre 2012, n. 190, recante «Disposizioni per la prevenzione e la repressione della corruzione e dell’illegalità nella pubblica amministrazione»;</w:t>
      </w:r>
    </w:p>
    <w:p w14:paraId="7FEE6061" w14:textId="77777777" w:rsidR="00BB4FE8" w:rsidRPr="00F7073A" w:rsidRDefault="00BB4FE8" w:rsidP="00BB4FE8">
      <w:pPr>
        <w:spacing w:before="120" w:after="120"/>
        <w:jc w:val="center"/>
        <w:outlineLvl w:val="0"/>
        <w:rPr>
          <w:b/>
          <w:sz w:val="24"/>
          <w:szCs w:val="24"/>
        </w:rPr>
      </w:pPr>
      <w:r w:rsidRPr="00F7073A">
        <w:rPr>
          <w:b/>
          <w:sz w:val="24"/>
          <w:szCs w:val="24"/>
        </w:rPr>
        <w:t>DICHIARA</w:t>
      </w:r>
    </w:p>
    <w:p w14:paraId="76F47281" w14:textId="77777777" w:rsidR="00BB4FE8" w:rsidRPr="00F7073A" w:rsidRDefault="00BB4FE8" w:rsidP="00BB4FE8">
      <w:pPr>
        <w:spacing w:before="120" w:after="120"/>
        <w:jc w:val="both"/>
        <w:rPr>
          <w:bCs/>
          <w:sz w:val="24"/>
          <w:szCs w:val="24"/>
        </w:rPr>
      </w:pPr>
      <w:r w:rsidRPr="00F7073A">
        <w:rPr>
          <w:bCs/>
          <w:sz w:val="24"/>
          <w:szCs w:val="24"/>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1AD9B614" w14:textId="77777777" w:rsidR="00BB4FE8" w:rsidRPr="00F7073A" w:rsidRDefault="00BB4FE8" w:rsidP="00BB4FE8">
      <w:pPr>
        <w:pStyle w:val="Paragrafoelenco"/>
        <w:numPr>
          <w:ilvl w:val="0"/>
          <w:numId w:val="28"/>
        </w:numPr>
        <w:spacing w:before="120" w:after="120"/>
        <w:contextualSpacing/>
        <w:jc w:val="both"/>
      </w:pPr>
      <w:r w:rsidRPr="00F7073A">
        <w:t xml:space="preserve">Di non trovarsi in situazione di incompatibilità, ai sensi di quanto previsto dal d.lgs. n. 39/2013 e dall’art. 53, del d.lgs. n. 165/2001; </w:t>
      </w:r>
    </w:p>
    <w:p w14:paraId="2D2AD071" w14:textId="77777777" w:rsidR="00BB4FE8" w:rsidRPr="00F7073A" w:rsidRDefault="00BB4FE8" w:rsidP="00BB4FE8">
      <w:pPr>
        <w:pStyle w:val="Paragrafoelenco"/>
        <w:spacing w:before="120" w:after="120"/>
        <w:jc w:val="both"/>
      </w:pPr>
      <w:r w:rsidRPr="00F7073A">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w:t>
      </w:r>
    </w:p>
    <w:p w14:paraId="5E8B5B36" w14:textId="77777777" w:rsidR="00BB4FE8" w:rsidRPr="00F7073A" w:rsidRDefault="00BB4FE8" w:rsidP="00BB4FE8">
      <w:pPr>
        <w:pStyle w:val="Paragrafoelenco"/>
        <w:numPr>
          <w:ilvl w:val="0"/>
          <w:numId w:val="28"/>
        </w:numPr>
        <w:spacing w:before="120" w:after="120"/>
        <w:jc w:val="both"/>
      </w:pPr>
      <w:r w:rsidRPr="00F7073A">
        <w:t>di non avere, direttamente o indirettamente, un interesse finanziario, economico o altro interesse personale nel procedimento in esame, né di trovarsi in altra condizione di conflitto di interessi (neppure potenziale) ai sensi dell’art. 6-</w:t>
      </w:r>
      <w:r w:rsidRPr="00F7073A">
        <w:rPr>
          <w:i/>
          <w:iCs/>
        </w:rPr>
        <w:t>bis</w:t>
      </w:r>
      <w:r w:rsidRPr="00F7073A">
        <w:t xml:space="preserve"> della legge n. 241/1990. In particolare, che l’assunzione dell’incarico di Responsabile del procedimento:</w:t>
      </w:r>
    </w:p>
    <w:p w14:paraId="2337107E" w14:textId="77777777" w:rsidR="00BB4FE8" w:rsidRPr="00F7073A" w:rsidRDefault="00BB4FE8" w:rsidP="00BB4FE8">
      <w:pPr>
        <w:pStyle w:val="Paragrafoelenco"/>
        <w:numPr>
          <w:ilvl w:val="0"/>
          <w:numId w:val="29"/>
        </w:numPr>
        <w:autoSpaceDE w:val="0"/>
        <w:autoSpaceDN w:val="0"/>
        <w:adjustRightInd w:val="0"/>
        <w:spacing w:before="120" w:after="120"/>
        <w:jc w:val="both"/>
      </w:pPr>
      <w:r w:rsidRPr="00F7073A">
        <w:lastRenderedPageBreak/>
        <w:t>non coinvolge interessi propri;</w:t>
      </w:r>
    </w:p>
    <w:p w14:paraId="12807E81" w14:textId="77777777" w:rsidR="00BB4FE8" w:rsidRPr="00F7073A" w:rsidRDefault="00BB4FE8" w:rsidP="00BB4FE8">
      <w:pPr>
        <w:pStyle w:val="Paragrafoelenco"/>
        <w:numPr>
          <w:ilvl w:val="0"/>
          <w:numId w:val="29"/>
        </w:numPr>
        <w:autoSpaceDE w:val="0"/>
        <w:autoSpaceDN w:val="0"/>
        <w:adjustRightInd w:val="0"/>
        <w:spacing w:before="120" w:after="120"/>
        <w:jc w:val="both"/>
      </w:pPr>
      <w:r w:rsidRPr="00F7073A">
        <w:t>non coinvolge interessi di parenti, affini entro il secondo grado, del coniuge o di conviventi, oppure di persone con le quali abbia rapporti di frequentazione abituale;</w:t>
      </w:r>
    </w:p>
    <w:p w14:paraId="6681CE56" w14:textId="77777777" w:rsidR="00BB4FE8" w:rsidRPr="00F7073A" w:rsidRDefault="00BB4FE8" w:rsidP="00BB4FE8">
      <w:pPr>
        <w:pStyle w:val="Paragrafoelenco"/>
        <w:numPr>
          <w:ilvl w:val="0"/>
          <w:numId w:val="29"/>
        </w:numPr>
        <w:autoSpaceDE w:val="0"/>
        <w:autoSpaceDN w:val="0"/>
        <w:adjustRightInd w:val="0"/>
        <w:spacing w:before="120" w:after="120"/>
        <w:jc w:val="both"/>
      </w:pPr>
      <w:r w:rsidRPr="00F7073A">
        <w:t>non coinvolge interessi di soggetti od organizzazioni con cui egli o il coniuge abbia causa pendente o grave inimicizia o rapporti di credito o debito significativi;</w:t>
      </w:r>
    </w:p>
    <w:p w14:paraId="1CD5B148" w14:textId="77777777" w:rsidR="00BB4FE8" w:rsidRPr="00F7073A" w:rsidRDefault="00BB4FE8" w:rsidP="00BB4FE8">
      <w:pPr>
        <w:pStyle w:val="Paragrafoelenco"/>
        <w:numPr>
          <w:ilvl w:val="0"/>
          <w:numId w:val="29"/>
        </w:numPr>
        <w:autoSpaceDE w:val="0"/>
        <w:autoSpaceDN w:val="0"/>
        <w:adjustRightInd w:val="0"/>
        <w:spacing w:before="120" w:after="120"/>
        <w:jc w:val="both"/>
      </w:pPr>
      <w:r w:rsidRPr="00F7073A">
        <w:t>non coinvolge interessi di soggetti od organizzazioni di cui sia tutore, curatore, procuratore o agente, titolare effettivo, ovvero di enti, associazioni anche non riconosciute, comitati, società o stabilimenti di cui sia amministratore o gerente o dirigente;</w:t>
      </w:r>
    </w:p>
    <w:p w14:paraId="4CFECA2F" w14:textId="77777777" w:rsidR="00BB4FE8" w:rsidRPr="00F7073A" w:rsidRDefault="00BB4FE8" w:rsidP="00BB4FE8">
      <w:pPr>
        <w:pStyle w:val="Paragrafoelenco"/>
        <w:numPr>
          <w:ilvl w:val="0"/>
          <w:numId w:val="28"/>
        </w:numPr>
        <w:spacing w:after="120" w:line="276" w:lineRule="auto"/>
        <w:jc w:val="both"/>
      </w:pPr>
      <w:r w:rsidRPr="00F7073A">
        <w:t>che non sussistono diverse ragioni di opportunità che si frappongano al conferimento dell’incarico in questione;</w:t>
      </w:r>
    </w:p>
    <w:p w14:paraId="659F3B4C" w14:textId="77777777" w:rsidR="00BB4FE8" w:rsidRPr="00F7073A" w:rsidRDefault="00BB4FE8" w:rsidP="00BB4FE8">
      <w:pPr>
        <w:pStyle w:val="Paragrafoelenco"/>
        <w:numPr>
          <w:ilvl w:val="0"/>
          <w:numId w:val="28"/>
        </w:numPr>
        <w:spacing w:before="120" w:after="120"/>
        <w:jc w:val="both"/>
      </w:pPr>
      <w:r w:rsidRPr="00F7073A">
        <w:t xml:space="preserve">di aver preso piena cognizione del Codice di Comportamento dei dipendenti pubblici di cui al DPR </w:t>
      </w:r>
      <w:r w:rsidRPr="00F7073A">
        <w:rPr>
          <w:bCs/>
        </w:rPr>
        <w:t>16 aprile 2013, n.62</w:t>
      </w:r>
      <w:r w:rsidRPr="00F7073A">
        <w:t>;</w:t>
      </w:r>
    </w:p>
    <w:p w14:paraId="28B2C4BA" w14:textId="77777777" w:rsidR="00BB4FE8" w:rsidRPr="00F7073A" w:rsidRDefault="00BB4FE8" w:rsidP="00BB4FE8">
      <w:pPr>
        <w:pStyle w:val="Paragrafoelenco"/>
        <w:numPr>
          <w:ilvl w:val="0"/>
          <w:numId w:val="28"/>
        </w:numPr>
        <w:spacing w:before="120" w:after="120"/>
        <w:jc w:val="both"/>
      </w:pPr>
      <w:r w:rsidRPr="00F7073A">
        <w:t>di impegnarsi a comunicare tempestivamente all’Istituzione scolastica eventuali variazioni che dovessero intervenire nel corso dello svolgimento dell’incarico;</w:t>
      </w:r>
    </w:p>
    <w:p w14:paraId="6D31DF8C" w14:textId="77777777" w:rsidR="00BB4FE8" w:rsidRPr="00F7073A" w:rsidRDefault="00BB4FE8" w:rsidP="00BB4FE8">
      <w:pPr>
        <w:pStyle w:val="Paragrafoelenco"/>
        <w:numPr>
          <w:ilvl w:val="0"/>
          <w:numId w:val="28"/>
        </w:numPr>
        <w:spacing w:before="120" w:after="120"/>
        <w:jc w:val="both"/>
      </w:pPr>
      <w:r w:rsidRPr="00F7073A">
        <w:t>di impegnarsi altresì a comunicare all’Istituzione scolastica qualsiasi altra circostanza sopravvenuta di carattere ostativo rispetto all’espletamento dell’incarico;</w:t>
      </w:r>
    </w:p>
    <w:p w14:paraId="2D59DEBE" w14:textId="77777777" w:rsidR="00BB4FE8" w:rsidRPr="00F7073A" w:rsidRDefault="00BB4FE8" w:rsidP="00BB4FE8">
      <w:pPr>
        <w:pStyle w:val="Paragrafoelenco"/>
        <w:numPr>
          <w:ilvl w:val="0"/>
          <w:numId w:val="28"/>
        </w:numPr>
        <w:spacing w:before="120" w:after="120"/>
        <w:jc w:val="both"/>
      </w:pPr>
      <w:r w:rsidRPr="00F7073A">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BC2F39D" w14:textId="77777777" w:rsidR="00BB4FE8" w:rsidRPr="00F7073A" w:rsidRDefault="00BB4FE8" w:rsidP="00BB4FE8">
      <w:pPr>
        <w:spacing w:before="120" w:after="120"/>
        <w:jc w:val="both"/>
        <w:rPr>
          <w:b/>
          <w:bCs/>
          <w:sz w:val="24"/>
          <w:szCs w:val="24"/>
        </w:rPr>
      </w:pPr>
    </w:p>
    <w:p w14:paraId="3108D103" w14:textId="77777777" w:rsidR="00BB4FE8" w:rsidRPr="00F7073A" w:rsidRDefault="00BB4FE8" w:rsidP="00BB4FE8">
      <w:pPr>
        <w:pStyle w:val="Corpodeltesto21"/>
        <w:spacing w:before="120" w:after="120"/>
        <w:rPr>
          <w:rFonts w:asciiTheme="minorHAnsi" w:hAnsiTheme="minorHAnsi" w:cs="Calibri"/>
          <w:szCs w:val="24"/>
        </w:rPr>
      </w:pPr>
      <w:r w:rsidRPr="00F7073A">
        <w:rPr>
          <w:rFonts w:asciiTheme="minorHAnsi" w:hAnsiTheme="minorHAnsi" w:cs="Calibri"/>
          <w:szCs w:val="24"/>
        </w:rPr>
        <w:t xml:space="preserve">lì, ______________ </w:t>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t>IL DICHIARANTE</w:t>
      </w:r>
    </w:p>
    <w:p w14:paraId="3A47270C" w14:textId="77777777" w:rsidR="00BB4FE8" w:rsidRPr="00F7073A" w:rsidRDefault="00BB4FE8" w:rsidP="00BB4FE8">
      <w:pPr>
        <w:pStyle w:val="Corpodeltesto21"/>
        <w:spacing w:before="120" w:after="120"/>
        <w:rPr>
          <w:rFonts w:asciiTheme="minorHAnsi" w:hAnsiTheme="minorHAnsi" w:cs="Calibri"/>
          <w:szCs w:val="24"/>
        </w:rPr>
      </w:pP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bookmarkStart w:id="1" w:name="_Hlk86072743"/>
      <w:r w:rsidRPr="00F7073A">
        <w:rPr>
          <w:rFonts w:asciiTheme="minorHAnsi" w:hAnsiTheme="minorHAnsi" w:cs="Calibri"/>
          <w:szCs w:val="24"/>
        </w:rPr>
        <w:t>___________________</w:t>
      </w:r>
      <w:bookmarkEnd w:id="1"/>
      <w:r w:rsidRPr="00F7073A">
        <w:rPr>
          <w:rFonts w:asciiTheme="minorHAnsi" w:hAnsiTheme="minorHAnsi" w:cs="Calibri"/>
          <w:szCs w:val="24"/>
        </w:rPr>
        <w:t>_______</w:t>
      </w:r>
    </w:p>
    <w:p w14:paraId="56B1D1B9" w14:textId="77777777" w:rsidR="00BB4FE8" w:rsidRPr="00F7073A" w:rsidRDefault="00BB4FE8" w:rsidP="00BB4FE8">
      <w:pPr>
        <w:spacing w:before="120" w:after="120"/>
        <w:jc w:val="both"/>
        <w:outlineLvl w:val="0"/>
        <w:rPr>
          <w:sz w:val="24"/>
          <w:szCs w:val="24"/>
        </w:rPr>
      </w:pPr>
      <w:r w:rsidRPr="00F7073A">
        <w:rPr>
          <w:b/>
          <w:sz w:val="24"/>
          <w:szCs w:val="24"/>
          <w:u w:val="single"/>
        </w:rPr>
        <w:t>Allegato</w:t>
      </w:r>
      <w:r w:rsidRPr="00F7073A">
        <w:rPr>
          <w:sz w:val="24"/>
          <w:szCs w:val="24"/>
        </w:rPr>
        <w:t>:</w:t>
      </w:r>
    </w:p>
    <w:p w14:paraId="7EC7824A" w14:textId="77777777" w:rsidR="00BB4FE8" w:rsidRPr="00F7073A" w:rsidRDefault="00BB4FE8" w:rsidP="00BB4FE8">
      <w:pPr>
        <w:numPr>
          <w:ilvl w:val="0"/>
          <w:numId w:val="27"/>
        </w:numPr>
        <w:tabs>
          <w:tab w:val="clear" w:pos="0"/>
          <w:tab w:val="num" w:pos="360"/>
        </w:tabs>
        <w:spacing w:before="120" w:after="120"/>
        <w:ind w:left="360" w:hanging="360"/>
        <w:jc w:val="both"/>
        <w:rPr>
          <w:i/>
          <w:sz w:val="24"/>
          <w:szCs w:val="24"/>
        </w:rPr>
      </w:pPr>
      <w:r w:rsidRPr="00F7073A">
        <w:rPr>
          <w:i/>
          <w:sz w:val="24"/>
          <w:szCs w:val="24"/>
        </w:rPr>
        <w:t>[</w:t>
      </w:r>
      <w:r w:rsidRPr="00F7073A">
        <w:rPr>
          <w:i/>
          <w:sz w:val="24"/>
          <w:szCs w:val="24"/>
          <w:highlight w:val="yellow"/>
        </w:rPr>
        <w:t>eventuale, ove il documento non sia sottoscritto digitalmente</w:t>
      </w:r>
      <w:r w:rsidRPr="00F7073A">
        <w:rPr>
          <w:i/>
          <w:sz w:val="24"/>
          <w:szCs w:val="24"/>
        </w:rPr>
        <w:t>] copia firmata del documento di identità del sottoscrittore, in corso di validità.</w:t>
      </w:r>
    </w:p>
    <w:p w14:paraId="39AFC7FB" w14:textId="3CF25566" w:rsidR="00C60829" w:rsidRPr="00D607D7" w:rsidRDefault="00C60829" w:rsidP="00BB4FE8">
      <w:pPr>
        <w:pStyle w:val="WW-Intestazione"/>
        <w:spacing w:before="0" w:after="6"/>
        <w:jc w:val="center"/>
        <w:rPr>
          <w:rFonts w:ascii="Times New Roman" w:hAnsi="Times New Roman" w:cs="Times New Roman"/>
          <w:sz w:val="14"/>
          <w:szCs w:val="14"/>
        </w:rPr>
      </w:pPr>
    </w:p>
    <w:sectPr w:rsidR="00C60829" w:rsidRPr="00D607D7" w:rsidSect="00D607D7">
      <w:footerReference w:type="even" r:id="rId9"/>
      <w:footerReference w:type="default" r:id="rId10"/>
      <w:pgSz w:w="11907" w:h="16839" w:code="9"/>
      <w:pgMar w:top="284" w:right="708" w:bottom="567" w:left="993"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B146" w14:textId="77777777" w:rsidR="003853B3" w:rsidRDefault="003853B3">
      <w:r>
        <w:separator/>
      </w:r>
    </w:p>
  </w:endnote>
  <w:endnote w:type="continuationSeparator" w:id="0">
    <w:p w14:paraId="7AAE4EE6" w14:textId="77777777" w:rsidR="003853B3" w:rsidRDefault="0038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åv¬"/>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9777" w14:textId="77777777"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255CE2">
      <w:rPr>
        <w:rStyle w:val="Numeropagina"/>
        <w:noProof/>
      </w:rPr>
      <w:t>2</w:t>
    </w:r>
    <w:r>
      <w:rPr>
        <w:rStyle w:val="Numeropagina"/>
      </w:rPr>
      <w:fldChar w:fldCharType="end"/>
    </w:r>
  </w:p>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4571" w14:textId="77777777" w:rsidR="003853B3" w:rsidRDefault="003853B3">
      <w:r>
        <w:separator/>
      </w:r>
    </w:p>
  </w:footnote>
  <w:footnote w:type="continuationSeparator" w:id="0">
    <w:p w14:paraId="1CC10338" w14:textId="77777777" w:rsidR="003853B3" w:rsidRDefault="00385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34E5E"/>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1"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7463B"/>
    <w:multiLevelType w:val="hybridMultilevel"/>
    <w:tmpl w:val="FFFFFFFF"/>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3"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5"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6"/>
  </w:num>
  <w:num w:numId="2" w16cid:durableId="1659650552">
    <w:abstractNumId w:val="18"/>
  </w:num>
  <w:num w:numId="3" w16cid:durableId="2142992583">
    <w:abstractNumId w:val="0"/>
  </w:num>
  <w:num w:numId="4" w16cid:durableId="102457732">
    <w:abstractNumId w:val="1"/>
  </w:num>
  <w:num w:numId="5" w16cid:durableId="1578512052">
    <w:abstractNumId w:val="2"/>
  </w:num>
  <w:num w:numId="6" w16cid:durableId="1236547490">
    <w:abstractNumId w:val="13"/>
  </w:num>
  <w:num w:numId="7" w16cid:durableId="414280458">
    <w:abstractNumId w:val="10"/>
  </w:num>
  <w:num w:numId="8" w16cid:durableId="1059788564">
    <w:abstractNumId w:val="24"/>
  </w:num>
  <w:num w:numId="9" w16cid:durableId="1047922356">
    <w:abstractNumId w:val="12"/>
  </w:num>
  <w:num w:numId="10" w16cid:durableId="697507067">
    <w:abstractNumId w:val="28"/>
  </w:num>
  <w:num w:numId="11" w16cid:durableId="1525050453">
    <w:abstractNumId w:val="20"/>
  </w:num>
  <w:num w:numId="12" w16cid:durableId="215092348">
    <w:abstractNumId w:val="7"/>
  </w:num>
  <w:num w:numId="13" w16cid:durableId="164591424">
    <w:abstractNumId w:val="8"/>
  </w:num>
  <w:num w:numId="14" w16cid:durableId="660816996">
    <w:abstractNumId w:val="5"/>
  </w:num>
  <w:num w:numId="15" w16cid:durableId="1596792293">
    <w:abstractNumId w:val="16"/>
  </w:num>
  <w:num w:numId="16" w16cid:durableId="116334776">
    <w:abstractNumId w:val="27"/>
  </w:num>
  <w:num w:numId="17" w16cid:durableId="1658221711">
    <w:abstractNumId w:val="9"/>
  </w:num>
  <w:num w:numId="18" w16cid:durableId="1671061976">
    <w:abstractNumId w:val="23"/>
  </w:num>
  <w:num w:numId="19" w16cid:durableId="1637952844">
    <w:abstractNumId w:val="3"/>
  </w:num>
  <w:num w:numId="20" w16cid:durableId="99029801">
    <w:abstractNumId w:val="4"/>
  </w:num>
  <w:num w:numId="21" w16cid:durableId="2083409811">
    <w:abstractNumId w:val="14"/>
  </w:num>
  <w:num w:numId="22" w16cid:durableId="2027828822">
    <w:abstractNumId w:val="15"/>
  </w:num>
  <w:num w:numId="23" w16cid:durableId="1400326441">
    <w:abstractNumId w:val="17"/>
  </w:num>
  <w:num w:numId="24" w16cid:durableId="654383935">
    <w:abstractNumId w:val="25"/>
  </w:num>
  <w:num w:numId="25" w16cid:durableId="129637878">
    <w:abstractNumId w:val="11"/>
  </w:num>
  <w:num w:numId="26" w16cid:durableId="832912483">
    <w:abstractNumId w:val="26"/>
  </w:num>
  <w:num w:numId="27" w16cid:durableId="1755783555">
    <w:abstractNumId w:val="21"/>
  </w:num>
  <w:num w:numId="28" w16cid:durableId="1491825472">
    <w:abstractNumId w:val="19"/>
  </w:num>
  <w:num w:numId="29" w16cid:durableId="9213738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95FAC"/>
    <w:rsid w:val="000A19BA"/>
    <w:rsid w:val="000A2C09"/>
    <w:rsid w:val="000A74CB"/>
    <w:rsid w:val="000B12C5"/>
    <w:rsid w:val="000B480F"/>
    <w:rsid w:val="000B6C44"/>
    <w:rsid w:val="000C0039"/>
    <w:rsid w:val="000C11ED"/>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4BD8"/>
    <w:rsid w:val="00167C80"/>
    <w:rsid w:val="00174486"/>
    <w:rsid w:val="00174541"/>
    <w:rsid w:val="00175E9A"/>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B0440"/>
    <w:rsid w:val="002B206B"/>
    <w:rsid w:val="002B3171"/>
    <w:rsid w:val="002B684C"/>
    <w:rsid w:val="002C1C92"/>
    <w:rsid w:val="002C1E86"/>
    <w:rsid w:val="002D3EC6"/>
    <w:rsid w:val="002D472B"/>
    <w:rsid w:val="002D473A"/>
    <w:rsid w:val="002D786D"/>
    <w:rsid w:val="002E1891"/>
    <w:rsid w:val="002E1DEB"/>
    <w:rsid w:val="002E5DB6"/>
    <w:rsid w:val="002F49B3"/>
    <w:rsid w:val="002F66C4"/>
    <w:rsid w:val="00300F45"/>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853B3"/>
    <w:rsid w:val="00392E1C"/>
    <w:rsid w:val="00395933"/>
    <w:rsid w:val="003A007F"/>
    <w:rsid w:val="003A01DE"/>
    <w:rsid w:val="003A1779"/>
    <w:rsid w:val="003A433E"/>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4224C"/>
    <w:rsid w:val="00443639"/>
    <w:rsid w:val="00446355"/>
    <w:rsid w:val="0044774A"/>
    <w:rsid w:val="004563DD"/>
    <w:rsid w:val="00462440"/>
    <w:rsid w:val="004652D3"/>
    <w:rsid w:val="004657B2"/>
    <w:rsid w:val="004722C2"/>
    <w:rsid w:val="00473A05"/>
    <w:rsid w:val="00484CE2"/>
    <w:rsid w:val="00485D17"/>
    <w:rsid w:val="004914CB"/>
    <w:rsid w:val="00497369"/>
    <w:rsid w:val="004A5D71"/>
    <w:rsid w:val="004A786E"/>
    <w:rsid w:val="004B09C3"/>
    <w:rsid w:val="004B5569"/>
    <w:rsid w:val="004B62EF"/>
    <w:rsid w:val="004C01A7"/>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87B87"/>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1F99"/>
    <w:rsid w:val="00604D3F"/>
    <w:rsid w:val="00605CA8"/>
    <w:rsid w:val="00605DE5"/>
    <w:rsid w:val="00606B2E"/>
    <w:rsid w:val="00607877"/>
    <w:rsid w:val="006105EA"/>
    <w:rsid w:val="00613E0F"/>
    <w:rsid w:val="006149C4"/>
    <w:rsid w:val="006167AA"/>
    <w:rsid w:val="0062483F"/>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7847"/>
    <w:rsid w:val="00750EBA"/>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341C"/>
    <w:rsid w:val="009C54FA"/>
    <w:rsid w:val="009C723F"/>
    <w:rsid w:val="009D0487"/>
    <w:rsid w:val="009D102B"/>
    <w:rsid w:val="009D1FFB"/>
    <w:rsid w:val="009D21BE"/>
    <w:rsid w:val="009D22EB"/>
    <w:rsid w:val="009D2CF7"/>
    <w:rsid w:val="009D42CC"/>
    <w:rsid w:val="009D4C1C"/>
    <w:rsid w:val="009D7632"/>
    <w:rsid w:val="009F0ED6"/>
    <w:rsid w:val="009F477B"/>
    <w:rsid w:val="009F4F91"/>
    <w:rsid w:val="00A023CC"/>
    <w:rsid w:val="00A10524"/>
    <w:rsid w:val="00A11AC5"/>
    <w:rsid w:val="00A11DB1"/>
    <w:rsid w:val="00A13318"/>
    <w:rsid w:val="00A15AF4"/>
    <w:rsid w:val="00A174A1"/>
    <w:rsid w:val="00A20A7A"/>
    <w:rsid w:val="00A20DA6"/>
    <w:rsid w:val="00A31FDE"/>
    <w:rsid w:val="00A32674"/>
    <w:rsid w:val="00A32D87"/>
    <w:rsid w:val="00A403C5"/>
    <w:rsid w:val="00A41940"/>
    <w:rsid w:val="00A41BEA"/>
    <w:rsid w:val="00A44878"/>
    <w:rsid w:val="00A4533F"/>
    <w:rsid w:val="00A47531"/>
    <w:rsid w:val="00A47AA5"/>
    <w:rsid w:val="00A53D16"/>
    <w:rsid w:val="00A552D6"/>
    <w:rsid w:val="00A5614F"/>
    <w:rsid w:val="00A57F54"/>
    <w:rsid w:val="00A6054A"/>
    <w:rsid w:val="00A6127E"/>
    <w:rsid w:val="00A62F2B"/>
    <w:rsid w:val="00A6464D"/>
    <w:rsid w:val="00A65DF8"/>
    <w:rsid w:val="00A727A8"/>
    <w:rsid w:val="00A76733"/>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32D"/>
    <w:rsid w:val="00BA6212"/>
    <w:rsid w:val="00BA6627"/>
    <w:rsid w:val="00BB0CD6"/>
    <w:rsid w:val="00BB1BF6"/>
    <w:rsid w:val="00BB38A7"/>
    <w:rsid w:val="00BB4FE8"/>
    <w:rsid w:val="00BB6BE2"/>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0829"/>
    <w:rsid w:val="00C61D88"/>
    <w:rsid w:val="00C728F6"/>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1FD7"/>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07D7"/>
    <w:rsid w:val="00D6154E"/>
    <w:rsid w:val="00D617C4"/>
    <w:rsid w:val="00D646B2"/>
    <w:rsid w:val="00D76D96"/>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74BE"/>
    <w:rsid w:val="00E71638"/>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C303F"/>
    <w:rsid w:val="00EC3183"/>
    <w:rsid w:val="00ED03F7"/>
    <w:rsid w:val="00ED1016"/>
    <w:rsid w:val="00ED5317"/>
    <w:rsid w:val="00ED65F7"/>
    <w:rsid w:val="00EE2CF3"/>
    <w:rsid w:val="00EF30AB"/>
    <w:rsid w:val="00EF617D"/>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paragraph" w:customStyle="1" w:styleId="WW-Intestazione">
    <w:name w:val="WW-Intestazione"/>
    <w:basedOn w:val="Standard"/>
    <w:next w:val="Normale"/>
    <w:rsid w:val="00C60829"/>
    <w:pPr>
      <w:keepNext/>
      <w:widowControl w:val="0"/>
      <w:spacing w:before="240" w:after="120" w:line="240" w:lineRule="auto"/>
    </w:pPr>
    <w:rPr>
      <w:rFonts w:ascii="Arial" w:eastAsia="Microsoft YaHei" w:hAnsi="Arial" w:cs="Mangal"/>
      <w:color w:val="000000"/>
      <w:sz w:val="28"/>
      <w:szCs w:val="28"/>
      <w:lang w:eastAsia="zh-CN" w:bidi="hi-IN"/>
    </w:rPr>
  </w:style>
  <w:style w:type="character" w:customStyle="1" w:styleId="Internetlink">
    <w:name w:val="Internet link"/>
    <w:rsid w:val="00C60829"/>
    <w:rPr>
      <w:color w:val="0000FF"/>
      <w:u w:val="single"/>
    </w:rPr>
  </w:style>
  <w:style w:type="paragraph" w:customStyle="1" w:styleId="Corpodeltesto21">
    <w:name w:val="Corpo del testo 21"/>
    <w:basedOn w:val="Normale"/>
    <w:rsid w:val="00BB4FE8"/>
    <w:pPr>
      <w:overflowPunct w:val="0"/>
      <w:autoSpaceDE w:val="0"/>
      <w:autoSpaceDN w:val="0"/>
      <w:adjustRightInd w:val="0"/>
      <w:jc w:val="both"/>
      <w:textAlignment w:val="baseline"/>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623</Words>
  <Characters>4340</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4954</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DSGA</cp:lastModifiedBy>
  <cp:revision>4</cp:revision>
  <cp:lastPrinted>2020-02-24T13:03:00Z</cp:lastPrinted>
  <dcterms:created xsi:type="dcterms:W3CDTF">2023-12-12T11:50:00Z</dcterms:created>
  <dcterms:modified xsi:type="dcterms:W3CDTF">2023-12-12T11:54:00Z</dcterms:modified>
</cp:coreProperties>
</file>